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9714" w14:textId="1979AB98" w:rsidR="00A9204E" w:rsidRPr="00977CBB" w:rsidRDefault="00D705DB" w:rsidP="00977CBB">
      <w:pPr>
        <w:jc w:val="center"/>
        <w:rPr>
          <w:b/>
          <w:bCs/>
          <w:sz w:val="40"/>
          <w:szCs w:val="40"/>
          <w:lang w:val="en-GB"/>
        </w:rPr>
      </w:pPr>
      <w:r w:rsidRPr="00977CBB">
        <w:rPr>
          <w:b/>
          <w:bCs/>
          <w:sz w:val="40"/>
          <w:szCs w:val="40"/>
          <w:lang w:val="en-GB"/>
        </w:rPr>
        <w:t>MOUNTED RALLY 4-7-24</w:t>
      </w:r>
    </w:p>
    <w:p w14:paraId="248E0C18" w14:textId="77777777" w:rsidR="00D705DB" w:rsidRDefault="00D705D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2616"/>
        <w:gridCol w:w="1208"/>
        <w:gridCol w:w="2705"/>
      </w:tblGrid>
      <w:tr w:rsidR="00D705DB" w14:paraId="69C90BC3" w14:textId="77777777" w:rsidTr="00D705DB">
        <w:tc>
          <w:tcPr>
            <w:tcW w:w="0" w:type="auto"/>
          </w:tcPr>
          <w:p w14:paraId="19841701" w14:textId="04095A47" w:rsidR="00D705DB" w:rsidRPr="00977CBB" w:rsidRDefault="00D705DB">
            <w:pPr>
              <w:rPr>
                <w:b/>
                <w:bCs/>
                <w:sz w:val="32"/>
                <w:szCs w:val="32"/>
                <w:lang w:val="en-GB"/>
              </w:rPr>
            </w:pPr>
            <w:r w:rsidRPr="00977CBB">
              <w:rPr>
                <w:b/>
                <w:bCs/>
                <w:sz w:val="32"/>
                <w:szCs w:val="32"/>
                <w:lang w:val="en-GB"/>
              </w:rPr>
              <w:t>TIME</w:t>
            </w:r>
          </w:p>
        </w:tc>
        <w:tc>
          <w:tcPr>
            <w:tcW w:w="0" w:type="auto"/>
          </w:tcPr>
          <w:p w14:paraId="7B733AD4" w14:textId="150DF153" w:rsidR="00D705DB" w:rsidRPr="00977CBB" w:rsidRDefault="00D705DB">
            <w:pPr>
              <w:rPr>
                <w:b/>
                <w:bCs/>
                <w:sz w:val="32"/>
                <w:szCs w:val="32"/>
                <w:lang w:val="en-GB"/>
              </w:rPr>
            </w:pPr>
            <w:r w:rsidRPr="00977CBB">
              <w:rPr>
                <w:b/>
                <w:bCs/>
                <w:sz w:val="32"/>
                <w:szCs w:val="32"/>
                <w:lang w:val="en-GB"/>
              </w:rPr>
              <w:t>NAME</w:t>
            </w:r>
          </w:p>
        </w:tc>
        <w:tc>
          <w:tcPr>
            <w:tcW w:w="0" w:type="auto"/>
          </w:tcPr>
          <w:p w14:paraId="0EA4E36F" w14:textId="0E1E5998" w:rsidR="00D705DB" w:rsidRPr="00977CBB" w:rsidRDefault="00D705DB">
            <w:pPr>
              <w:rPr>
                <w:b/>
                <w:bCs/>
                <w:sz w:val="32"/>
                <w:szCs w:val="32"/>
                <w:lang w:val="en-GB"/>
              </w:rPr>
            </w:pPr>
            <w:r w:rsidRPr="00977CBB">
              <w:rPr>
                <w:b/>
                <w:bCs/>
                <w:sz w:val="32"/>
                <w:szCs w:val="32"/>
                <w:lang w:val="en-GB"/>
              </w:rPr>
              <w:t xml:space="preserve">TIME </w:t>
            </w:r>
          </w:p>
        </w:tc>
        <w:tc>
          <w:tcPr>
            <w:tcW w:w="0" w:type="auto"/>
          </w:tcPr>
          <w:p w14:paraId="66B5DC15" w14:textId="3904AB4A" w:rsidR="00D705DB" w:rsidRPr="00977CBB" w:rsidRDefault="00D705DB">
            <w:pPr>
              <w:rPr>
                <w:b/>
                <w:bCs/>
                <w:sz w:val="32"/>
                <w:szCs w:val="32"/>
                <w:lang w:val="en-GB"/>
              </w:rPr>
            </w:pPr>
            <w:r w:rsidRPr="00977CBB">
              <w:rPr>
                <w:b/>
                <w:bCs/>
                <w:sz w:val="32"/>
                <w:szCs w:val="32"/>
                <w:lang w:val="en-GB"/>
              </w:rPr>
              <w:t>NAME</w:t>
            </w:r>
          </w:p>
        </w:tc>
      </w:tr>
      <w:tr w:rsidR="00D705DB" w:rsidRPr="00977CBB" w14:paraId="4104B7C6" w14:textId="77777777" w:rsidTr="00D705DB">
        <w:tc>
          <w:tcPr>
            <w:tcW w:w="0" w:type="auto"/>
          </w:tcPr>
          <w:p w14:paraId="60D51486" w14:textId="32AA6A2F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5.30PM</w:t>
            </w:r>
          </w:p>
        </w:tc>
        <w:tc>
          <w:tcPr>
            <w:tcW w:w="0" w:type="auto"/>
          </w:tcPr>
          <w:p w14:paraId="69814CF7" w14:textId="212E47E4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Ella Mae Stancliffe</w:t>
            </w:r>
          </w:p>
        </w:tc>
        <w:tc>
          <w:tcPr>
            <w:tcW w:w="0" w:type="auto"/>
          </w:tcPr>
          <w:p w14:paraId="20729C57" w14:textId="7418B3C2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5.30pm</w:t>
            </w:r>
          </w:p>
        </w:tc>
        <w:tc>
          <w:tcPr>
            <w:tcW w:w="0" w:type="auto"/>
          </w:tcPr>
          <w:p w14:paraId="67E46BB4" w14:textId="75233795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Sam Wild</w:t>
            </w:r>
          </w:p>
        </w:tc>
      </w:tr>
      <w:tr w:rsidR="00D705DB" w:rsidRPr="00977CBB" w14:paraId="7C880A97" w14:textId="77777777" w:rsidTr="00D705DB">
        <w:tc>
          <w:tcPr>
            <w:tcW w:w="0" w:type="auto"/>
          </w:tcPr>
          <w:p w14:paraId="6D0B0988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5B79A81B" w14:textId="6CD74CF7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Ada Stephenson</w:t>
            </w:r>
          </w:p>
        </w:tc>
        <w:tc>
          <w:tcPr>
            <w:tcW w:w="0" w:type="auto"/>
          </w:tcPr>
          <w:p w14:paraId="6532FDD5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7040AF0A" w14:textId="49BA4E9B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Bella Pease</w:t>
            </w:r>
          </w:p>
        </w:tc>
      </w:tr>
      <w:tr w:rsidR="00D705DB" w:rsidRPr="00977CBB" w14:paraId="269AF4FD" w14:textId="77777777" w:rsidTr="00D705DB">
        <w:tc>
          <w:tcPr>
            <w:tcW w:w="0" w:type="auto"/>
          </w:tcPr>
          <w:p w14:paraId="0A0B3BB8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6BFEB4DE" w14:textId="6DA17581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Eliza Marshall</w:t>
            </w:r>
          </w:p>
        </w:tc>
        <w:tc>
          <w:tcPr>
            <w:tcW w:w="0" w:type="auto"/>
          </w:tcPr>
          <w:p w14:paraId="256D9D3D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7935F8E9" w14:textId="5C23959D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Jessica Driver</w:t>
            </w:r>
          </w:p>
        </w:tc>
      </w:tr>
      <w:tr w:rsidR="00D705DB" w:rsidRPr="00977CBB" w14:paraId="34CE48F2" w14:textId="77777777" w:rsidTr="00D705DB">
        <w:tc>
          <w:tcPr>
            <w:tcW w:w="0" w:type="auto"/>
          </w:tcPr>
          <w:p w14:paraId="21B54895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42AE3839" w14:textId="0C994868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Alfie Marshall</w:t>
            </w:r>
          </w:p>
        </w:tc>
        <w:tc>
          <w:tcPr>
            <w:tcW w:w="0" w:type="auto"/>
          </w:tcPr>
          <w:p w14:paraId="30AFB01C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5F03EDFF" w14:textId="4CDF06B2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Meg Joel</w:t>
            </w:r>
          </w:p>
        </w:tc>
      </w:tr>
      <w:tr w:rsidR="00D705DB" w:rsidRPr="00977CBB" w14:paraId="195FB7A8" w14:textId="77777777" w:rsidTr="00D705DB">
        <w:tc>
          <w:tcPr>
            <w:tcW w:w="0" w:type="auto"/>
          </w:tcPr>
          <w:p w14:paraId="68D148AC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3FDDE9BE" w14:textId="0358555D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Imogen Irving</w:t>
            </w:r>
          </w:p>
        </w:tc>
        <w:tc>
          <w:tcPr>
            <w:tcW w:w="0" w:type="auto"/>
          </w:tcPr>
          <w:p w14:paraId="3F5CF025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6B759846" w14:textId="1D300D96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Ivy Boon</w:t>
            </w:r>
          </w:p>
        </w:tc>
      </w:tr>
      <w:tr w:rsidR="00D705DB" w:rsidRPr="00977CBB" w14:paraId="6A80D131" w14:textId="77777777" w:rsidTr="00D705DB">
        <w:tc>
          <w:tcPr>
            <w:tcW w:w="0" w:type="auto"/>
          </w:tcPr>
          <w:p w14:paraId="0815762F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3A63ADDC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D11A106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485B1D53" w14:textId="0038086F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Emily Rose Roberts</w:t>
            </w:r>
          </w:p>
        </w:tc>
      </w:tr>
      <w:tr w:rsidR="00D705DB" w:rsidRPr="00977CBB" w14:paraId="1CE5F64B" w14:textId="77777777" w:rsidTr="00D705DB">
        <w:tc>
          <w:tcPr>
            <w:tcW w:w="0" w:type="auto"/>
          </w:tcPr>
          <w:p w14:paraId="6AE62F0C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BA7CEEE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FBA45C6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78137114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</w:tr>
      <w:tr w:rsidR="00D705DB" w:rsidRPr="00977CBB" w14:paraId="5171322A" w14:textId="77777777" w:rsidTr="00D705DB">
        <w:tc>
          <w:tcPr>
            <w:tcW w:w="0" w:type="auto"/>
          </w:tcPr>
          <w:p w14:paraId="3D264F9F" w14:textId="55DB1061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5.30pm</w:t>
            </w:r>
          </w:p>
        </w:tc>
        <w:tc>
          <w:tcPr>
            <w:tcW w:w="0" w:type="auto"/>
          </w:tcPr>
          <w:p w14:paraId="01C95F55" w14:textId="261CF2FE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Felicity Taylor</w:t>
            </w:r>
          </w:p>
        </w:tc>
        <w:tc>
          <w:tcPr>
            <w:tcW w:w="0" w:type="auto"/>
          </w:tcPr>
          <w:p w14:paraId="255AE7D1" w14:textId="59CDC6BE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5.30pm</w:t>
            </w:r>
          </w:p>
        </w:tc>
        <w:tc>
          <w:tcPr>
            <w:tcW w:w="0" w:type="auto"/>
          </w:tcPr>
          <w:p w14:paraId="2B7C0FA7" w14:textId="638827F2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Lilly Boon</w:t>
            </w:r>
          </w:p>
        </w:tc>
      </w:tr>
      <w:tr w:rsidR="00D705DB" w:rsidRPr="00977CBB" w14:paraId="67336EFD" w14:textId="77777777" w:rsidTr="00D705DB">
        <w:tc>
          <w:tcPr>
            <w:tcW w:w="0" w:type="auto"/>
          </w:tcPr>
          <w:p w14:paraId="7E9E4D72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A0E069A" w14:textId="287EFBF9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Bonnie Miller</w:t>
            </w:r>
          </w:p>
        </w:tc>
        <w:tc>
          <w:tcPr>
            <w:tcW w:w="0" w:type="auto"/>
          </w:tcPr>
          <w:p w14:paraId="272002E9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21C6AA1" w14:textId="49BC8EEC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Izzy Patrick James</w:t>
            </w:r>
          </w:p>
        </w:tc>
      </w:tr>
      <w:tr w:rsidR="00D705DB" w:rsidRPr="00977CBB" w14:paraId="3551396D" w14:textId="77777777" w:rsidTr="00D705DB">
        <w:tc>
          <w:tcPr>
            <w:tcW w:w="0" w:type="auto"/>
          </w:tcPr>
          <w:p w14:paraId="3B35CB35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9C18E4B" w14:textId="627697C3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Holly Driver</w:t>
            </w:r>
          </w:p>
        </w:tc>
        <w:tc>
          <w:tcPr>
            <w:tcW w:w="0" w:type="auto"/>
          </w:tcPr>
          <w:p w14:paraId="317C8526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10CDB99" w14:textId="455F2A4E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Lilly Lawson</w:t>
            </w:r>
          </w:p>
        </w:tc>
      </w:tr>
      <w:tr w:rsidR="00D705DB" w:rsidRPr="00977CBB" w14:paraId="2BF12233" w14:textId="77777777" w:rsidTr="00D705DB">
        <w:tc>
          <w:tcPr>
            <w:tcW w:w="0" w:type="auto"/>
          </w:tcPr>
          <w:p w14:paraId="0814D0F6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21A10FFC" w14:textId="476A1C1B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Aimee Taylor</w:t>
            </w:r>
          </w:p>
        </w:tc>
        <w:tc>
          <w:tcPr>
            <w:tcW w:w="0" w:type="auto"/>
          </w:tcPr>
          <w:p w14:paraId="3AEF0D3D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7FDBBD11" w14:textId="5487F58E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Lilly Dowling</w:t>
            </w:r>
          </w:p>
        </w:tc>
      </w:tr>
      <w:tr w:rsidR="00D705DB" w:rsidRPr="00977CBB" w14:paraId="38298B20" w14:textId="77777777" w:rsidTr="00D705DB">
        <w:tc>
          <w:tcPr>
            <w:tcW w:w="0" w:type="auto"/>
          </w:tcPr>
          <w:p w14:paraId="5CB9BD17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5C980EE5" w14:textId="72219707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Jessica Stancliffe</w:t>
            </w:r>
          </w:p>
        </w:tc>
        <w:tc>
          <w:tcPr>
            <w:tcW w:w="0" w:type="auto"/>
          </w:tcPr>
          <w:p w14:paraId="5080447A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63CFDBA1" w14:textId="5AA42F4F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William Wild</w:t>
            </w:r>
          </w:p>
        </w:tc>
      </w:tr>
      <w:tr w:rsidR="00D705DB" w:rsidRPr="00977CBB" w14:paraId="51580D86" w14:textId="77777777" w:rsidTr="00D705DB">
        <w:tc>
          <w:tcPr>
            <w:tcW w:w="0" w:type="auto"/>
          </w:tcPr>
          <w:p w14:paraId="2CCB2A16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91A5135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51AA0F1B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4126923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</w:tr>
      <w:tr w:rsidR="00D705DB" w:rsidRPr="00977CBB" w14:paraId="15BA9263" w14:textId="77777777" w:rsidTr="00D705DB">
        <w:tc>
          <w:tcPr>
            <w:tcW w:w="0" w:type="auto"/>
          </w:tcPr>
          <w:p w14:paraId="3A0BB528" w14:textId="0036F372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6.45pm</w:t>
            </w:r>
          </w:p>
        </w:tc>
        <w:tc>
          <w:tcPr>
            <w:tcW w:w="0" w:type="auto"/>
          </w:tcPr>
          <w:p w14:paraId="6E319373" w14:textId="1FCEEBD4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Imogen Barr</w:t>
            </w:r>
          </w:p>
        </w:tc>
        <w:tc>
          <w:tcPr>
            <w:tcW w:w="0" w:type="auto"/>
          </w:tcPr>
          <w:p w14:paraId="7EF28D66" w14:textId="12D28866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6.45pm</w:t>
            </w:r>
          </w:p>
        </w:tc>
        <w:tc>
          <w:tcPr>
            <w:tcW w:w="0" w:type="auto"/>
          </w:tcPr>
          <w:p w14:paraId="3A276E2D" w14:textId="25E61115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Imogen Hoben</w:t>
            </w:r>
          </w:p>
        </w:tc>
      </w:tr>
      <w:tr w:rsidR="00D705DB" w:rsidRPr="00977CBB" w14:paraId="267B7A34" w14:textId="77777777" w:rsidTr="00D705DB">
        <w:tc>
          <w:tcPr>
            <w:tcW w:w="0" w:type="auto"/>
          </w:tcPr>
          <w:p w14:paraId="318E91DE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457ECA70" w14:textId="6B2D51B8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Annie Price</w:t>
            </w:r>
          </w:p>
        </w:tc>
        <w:tc>
          <w:tcPr>
            <w:tcW w:w="0" w:type="auto"/>
          </w:tcPr>
          <w:p w14:paraId="2C290DE5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3E06D08D" w14:textId="4FDBEA31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Emily Edmondson</w:t>
            </w:r>
          </w:p>
        </w:tc>
      </w:tr>
      <w:tr w:rsidR="00D705DB" w:rsidRPr="00977CBB" w14:paraId="2ADAA4DF" w14:textId="77777777" w:rsidTr="00D705DB">
        <w:tc>
          <w:tcPr>
            <w:tcW w:w="0" w:type="auto"/>
          </w:tcPr>
          <w:p w14:paraId="6A0BF395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678C7B09" w14:textId="63C13A9F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Phoebe Johnston</w:t>
            </w:r>
          </w:p>
        </w:tc>
        <w:tc>
          <w:tcPr>
            <w:tcW w:w="0" w:type="auto"/>
          </w:tcPr>
          <w:p w14:paraId="1358F54B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56C6FCBC" w14:textId="3DFFEF23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Charlie Dixon</w:t>
            </w:r>
          </w:p>
        </w:tc>
      </w:tr>
      <w:tr w:rsidR="00D705DB" w:rsidRPr="00977CBB" w14:paraId="77AE4A04" w14:textId="77777777" w:rsidTr="00D705DB">
        <w:tc>
          <w:tcPr>
            <w:tcW w:w="0" w:type="auto"/>
          </w:tcPr>
          <w:p w14:paraId="20F3BA0F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41358A05" w14:textId="0D0AA2C3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 xml:space="preserve">Darcie </w:t>
            </w:r>
            <w:proofErr w:type="spellStart"/>
            <w:r w:rsidRPr="00977CBB">
              <w:rPr>
                <w:sz w:val="32"/>
                <w:szCs w:val="32"/>
                <w:lang w:val="en-GB"/>
              </w:rPr>
              <w:t>Briffett</w:t>
            </w:r>
            <w:proofErr w:type="spellEnd"/>
          </w:p>
        </w:tc>
        <w:tc>
          <w:tcPr>
            <w:tcW w:w="0" w:type="auto"/>
          </w:tcPr>
          <w:p w14:paraId="3DFCC0FA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24840486" w14:textId="61F3EAB2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Ella Cresswell</w:t>
            </w:r>
          </w:p>
        </w:tc>
      </w:tr>
      <w:tr w:rsidR="00977CBB" w:rsidRPr="00977CBB" w14:paraId="158B8814" w14:textId="77777777" w:rsidTr="00D705DB">
        <w:tc>
          <w:tcPr>
            <w:tcW w:w="0" w:type="auto"/>
          </w:tcPr>
          <w:p w14:paraId="08A6FCC3" w14:textId="77777777" w:rsidR="00977CBB" w:rsidRPr="00977CBB" w:rsidRDefault="00977C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93B6A9B" w14:textId="77777777" w:rsidR="00977CBB" w:rsidRPr="00977CBB" w:rsidRDefault="00977C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477584C4" w14:textId="77777777" w:rsidR="00977CBB" w:rsidRPr="00977CBB" w:rsidRDefault="00977C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2731F7C" w14:textId="773AA912" w:rsidR="00977CBB" w:rsidRPr="00977CBB" w:rsidRDefault="00977CB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Lucy Hadwin</w:t>
            </w:r>
          </w:p>
        </w:tc>
      </w:tr>
      <w:tr w:rsidR="00D705DB" w:rsidRPr="00977CBB" w14:paraId="6C8019D2" w14:textId="77777777" w:rsidTr="00D705DB">
        <w:tc>
          <w:tcPr>
            <w:tcW w:w="0" w:type="auto"/>
          </w:tcPr>
          <w:p w14:paraId="745A6446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4AC5D621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22B47DD7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14C7062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</w:tr>
      <w:tr w:rsidR="00D705DB" w:rsidRPr="00977CBB" w14:paraId="59641353" w14:textId="77777777" w:rsidTr="00D705DB">
        <w:tc>
          <w:tcPr>
            <w:tcW w:w="0" w:type="auto"/>
          </w:tcPr>
          <w:p w14:paraId="096B6C4E" w14:textId="4818076B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6.45pm</w:t>
            </w:r>
          </w:p>
        </w:tc>
        <w:tc>
          <w:tcPr>
            <w:tcW w:w="0" w:type="auto"/>
          </w:tcPr>
          <w:p w14:paraId="79269146" w14:textId="123710ED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Kataya</w:t>
            </w:r>
          </w:p>
        </w:tc>
        <w:tc>
          <w:tcPr>
            <w:tcW w:w="0" w:type="auto"/>
          </w:tcPr>
          <w:p w14:paraId="57A01953" w14:textId="05BAC571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6.45pm</w:t>
            </w:r>
          </w:p>
        </w:tc>
        <w:tc>
          <w:tcPr>
            <w:tcW w:w="0" w:type="auto"/>
          </w:tcPr>
          <w:p w14:paraId="33F85866" w14:textId="5D0C0B36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Evie Moseley</w:t>
            </w:r>
          </w:p>
        </w:tc>
      </w:tr>
      <w:tr w:rsidR="00D705DB" w:rsidRPr="00977CBB" w14:paraId="7F198153" w14:textId="77777777" w:rsidTr="00D705DB">
        <w:tc>
          <w:tcPr>
            <w:tcW w:w="0" w:type="auto"/>
          </w:tcPr>
          <w:p w14:paraId="6F4641EC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755BF4B7" w14:textId="73FB0DB3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 xml:space="preserve">Lexy </w:t>
            </w:r>
            <w:proofErr w:type="spellStart"/>
            <w:r w:rsidRPr="00977CBB">
              <w:rPr>
                <w:sz w:val="32"/>
                <w:szCs w:val="32"/>
                <w:lang w:val="en-GB"/>
              </w:rPr>
              <w:t>Fearnhead</w:t>
            </w:r>
            <w:proofErr w:type="spellEnd"/>
          </w:p>
        </w:tc>
        <w:tc>
          <w:tcPr>
            <w:tcW w:w="0" w:type="auto"/>
          </w:tcPr>
          <w:p w14:paraId="63C80597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B8B6E77" w14:textId="005E267F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Amelie Angus</w:t>
            </w:r>
          </w:p>
        </w:tc>
      </w:tr>
      <w:tr w:rsidR="00D705DB" w:rsidRPr="00977CBB" w14:paraId="3E50A480" w14:textId="77777777" w:rsidTr="00D705DB">
        <w:tc>
          <w:tcPr>
            <w:tcW w:w="0" w:type="auto"/>
          </w:tcPr>
          <w:p w14:paraId="108352E7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910243D" w14:textId="021435C6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Jessica Tomlinson</w:t>
            </w:r>
          </w:p>
        </w:tc>
        <w:tc>
          <w:tcPr>
            <w:tcW w:w="0" w:type="auto"/>
          </w:tcPr>
          <w:p w14:paraId="1B4AF41B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25836F46" w14:textId="43100F1E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Sophie Metcalfe</w:t>
            </w:r>
          </w:p>
        </w:tc>
      </w:tr>
      <w:tr w:rsidR="00D705DB" w:rsidRPr="00977CBB" w14:paraId="44382316" w14:textId="77777777" w:rsidTr="00D705DB">
        <w:tc>
          <w:tcPr>
            <w:tcW w:w="0" w:type="auto"/>
          </w:tcPr>
          <w:p w14:paraId="36C394B2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082C5479" w14:textId="1CF3DFB5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Jessica Jarvis</w:t>
            </w:r>
          </w:p>
        </w:tc>
        <w:tc>
          <w:tcPr>
            <w:tcW w:w="0" w:type="auto"/>
          </w:tcPr>
          <w:p w14:paraId="27B15756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59704C9E" w14:textId="6CDED977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Clara Poulett</w:t>
            </w:r>
          </w:p>
        </w:tc>
      </w:tr>
      <w:tr w:rsidR="00D705DB" w:rsidRPr="00977CBB" w14:paraId="1EE49A68" w14:textId="77777777" w:rsidTr="00D705DB">
        <w:tc>
          <w:tcPr>
            <w:tcW w:w="0" w:type="auto"/>
          </w:tcPr>
          <w:p w14:paraId="38A6ED17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76E26CFC" w14:textId="74AC452B" w:rsidR="00D705DB" w:rsidRPr="00977CBB" w:rsidRDefault="00D705D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Phoebe Newton</w:t>
            </w:r>
          </w:p>
        </w:tc>
        <w:tc>
          <w:tcPr>
            <w:tcW w:w="0" w:type="auto"/>
          </w:tcPr>
          <w:p w14:paraId="677BF362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934EFEA" w14:textId="3B4F6533" w:rsidR="00D705DB" w:rsidRPr="00977CBB" w:rsidRDefault="00977CB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Mia Owen</w:t>
            </w:r>
          </w:p>
        </w:tc>
      </w:tr>
      <w:tr w:rsidR="00D705DB" w:rsidRPr="00977CBB" w14:paraId="50177427" w14:textId="77777777" w:rsidTr="00D705DB">
        <w:tc>
          <w:tcPr>
            <w:tcW w:w="0" w:type="auto"/>
          </w:tcPr>
          <w:p w14:paraId="43045CAD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9642AF9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32D148EE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21E7AE53" w14:textId="1E8892AD" w:rsidR="00D705DB" w:rsidRPr="00977CBB" w:rsidRDefault="00977CBB">
            <w:pPr>
              <w:rPr>
                <w:sz w:val="32"/>
                <w:szCs w:val="32"/>
                <w:lang w:val="en-GB"/>
              </w:rPr>
            </w:pPr>
            <w:r w:rsidRPr="00977CBB">
              <w:rPr>
                <w:sz w:val="32"/>
                <w:szCs w:val="32"/>
                <w:lang w:val="en-GB"/>
              </w:rPr>
              <w:t>Rose Willan</w:t>
            </w:r>
          </w:p>
        </w:tc>
      </w:tr>
      <w:tr w:rsidR="00D705DB" w:rsidRPr="00977CBB" w14:paraId="12A86FAE" w14:textId="77777777" w:rsidTr="00D705DB">
        <w:tc>
          <w:tcPr>
            <w:tcW w:w="0" w:type="auto"/>
          </w:tcPr>
          <w:p w14:paraId="2ECFD961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76D33693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1FE1AB87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0" w:type="auto"/>
          </w:tcPr>
          <w:p w14:paraId="2F7E12EA" w14:textId="77777777" w:rsidR="00D705DB" w:rsidRPr="00977CBB" w:rsidRDefault="00D705DB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6748972C" w14:textId="77777777" w:rsidR="00D705DB" w:rsidRPr="00977CBB" w:rsidRDefault="00D705DB">
      <w:pPr>
        <w:rPr>
          <w:sz w:val="32"/>
          <w:szCs w:val="32"/>
          <w:lang w:val="en-GB"/>
        </w:rPr>
      </w:pPr>
    </w:p>
    <w:sectPr w:rsidR="00D705DB" w:rsidRPr="0097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7870792">
    <w:abstractNumId w:val="19"/>
  </w:num>
  <w:num w:numId="2" w16cid:durableId="1517649070">
    <w:abstractNumId w:val="12"/>
  </w:num>
  <w:num w:numId="3" w16cid:durableId="1408570073">
    <w:abstractNumId w:val="10"/>
  </w:num>
  <w:num w:numId="4" w16cid:durableId="932131142">
    <w:abstractNumId w:val="21"/>
  </w:num>
  <w:num w:numId="5" w16cid:durableId="307516829">
    <w:abstractNumId w:val="13"/>
  </w:num>
  <w:num w:numId="6" w16cid:durableId="39717160">
    <w:abstractNumId w:val="16"/>
  </w:num>
  <w:num w:numId="7" w16cid:durableId="1084914216">
    <w:abstractNumId w:val="18"/>
  </w:num>
  <w:num w:numId="8" w16cid:durableId="625965621">
    <w:abstractNumId w:val="9"/>
  </w:num>
  <w:num w:numId="9" w16cid:durableId="18899430">
    <w:abstractNumId w:val="7"/>
  </w:num>
  <w:num w:numId="10" w16cid:durableId="293875610">
    <w:abstractNumId w:val="6"/>
  </w:num>
  <w:num w:numId="11" w16cid:durableId="523400587">
    <w:abstractNumId w:val="5"/>
  </w:num>
  <w:num w:numId="12" w16cid:durableId="180242427">
    <w:abstractNumId w:val="4"/>
  </w:num>
  <w:num w:numId="13" w16cid:durableId="976228966">
    <w:abstractNumId w:val="8"/>
  </w:num>
  <w:num w:numId="14" w16cid:durableId="108864852">
    <w:abstractNumId w:val="3"/>
  </w:num>
  <w:num w:numId="15" w16cid:durableId="1728719997">
    <w:abstractNumId w:val="2"/>
  </w:num>
  <w:num w:numId="16" w16cid:durableId="1790277538">
    <w:abstractNumId w:val="1"/>
  </w:num>
  <w:num w:numId="17" w16cid:durableId="747267313">
    <w:abstractNumId w:val="0"/>
  </w:num>
  <w:num w:numId="18" w16cid:durableId="1390566413">
    <w:abstractNumId w:val="14"/>
  </w:num>
  <w:num w:numId="19" w16cid:durableId="377319339">
    <w:abstractNumId w:val="15"/>
  </w:num>
  <w:num w:numId="20" w16cid:durableId="1213228251">
    <w:abstractNumId w:val="20"/>
  </w:num>
  <w:num w:numId="21" w16cid:durableId="1595283285">
    <w:abstractNumId w:val="17"/>
  </w:num>
  <w:num w:numId="22" w16cid:durableId="1204904947">
    <w:abstractNumId w:val="11"/>
  </w:num>
  <w:num w:numId="23" w16cid:durableId="206381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DB"/>
    <w:rsid w:val="000834D4"/>
    <w:rsid w:val="003A63CD"/>
    <w:rsid w:val="00645252"/>
    <w:rsid w:val="006D3D74"/>
    <w:rsid w:val="00977CBB"/>
    <w:rsid w:val="009F26E0"/>
    <w:rsid w:val="00A9204E"/>
    <w:rsid w:val="00D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2FC7"/>
  <w15:chartTrackingRefBased/>
  <w15:docId w15:val="{D4D83AE6-4184-484C-81CB-43EF08C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D7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Prickett</dc:creator>
  <cp:keywords/>
  <dc:description/>
  <cp:lastModifiedBy>Jane Edmondson</cp:lastModifiedBy>
  <cp:revision>2</cp:revision>
  <dcterms:created xsi:type="dcterms:W3CDTF">2024-07-04T08:37:00Z</dcterms:created>
  <dcterms:modified xsi:type="dcterms:W3CDTF">2024-07-04T08:37:00Z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